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3" w:rsidRDefault="00BB7213" w:rsidP="00BB7213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13" w:rsidRDefault="00BB7213" w:rsidP="00BB7213">
      <w:pPr>
        <w:pStyle w:val="a6"/>
      </w:pPr>
    </w:p>
    <w:p w:rsidR="00BB7213" w:rsidRPr="00CB3098" w:rsidRDefault="00BB7213" w:rsidP="00BB7213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BB7213" w:rsidRDefault="00BB7213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8B0044" w:rsidRPr="00F87188" w:rsidRDefault="00F87188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F87188">
        <w:rPr>
          <w:b/>
          <w:color w:val="000000"/>
          <w:sz w:val="28"/>
          <w:szCs w:val="28"/>
        </w:rPr>
        <w:t>О видах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AC2C76" w:rsidRPr="00E66E42" w:rsidRDefault="00AC2C76" w:rsidP="00AC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87188" w:rsidRDefault="00F87188" w:rsidP="00F8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22.09.2022 № 1674 р</w:t>
      </w:r>
      <w:r w:rsidRPr="00F87188">
        <w:rPr>
          <w:rFonts w:ascii="Times New Roman" w:hAnsi="Times New Roman" w:cs="Times New Roman"/>
          <w:bCs/>
          <w:sz w:val="28"/>
          <w:szCs w:val="28"/>
        </w:rPr>
        <w:t>асширен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03.12.2014 № 1300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7188" w:rsidRDefault="00F87188" w:rsidP="00F8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Речь идет о площадках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</w:t>
      </w:r>
      <w:r w:rsidRPr="00267874">
        <w:rPr>
          <w:rFonts w:ascii="Times New Roman" w:hAnsi="Times New Roman" w:cs="Times New Roman"/>
          <w:sz w:val="28"/>
          <w:szCs w:val="28"/>
        </w:rPr>
        <w:t>оборудовани</w:t>
      </w:r>
      <w:r w:rsidR="00FF5AB3">
        <w:rPr>
          <w:rFonts w:ascii="Times New Roman" w:hAnsi="Times New Roman" w:cs="Times New Roman"/>
          <w:sz w:val="28"/>
          <w:szCs w:val="28"/>
        </w:rPr>
        <w:t>я</w:t>
      </w:r>
      <w:r w:rsidRPr="00267874">
        <w:rPr>
          <w:rFonts w:ascii="Times New Roman" w:hAnsi="Times New Roman" w:cs="Times New Roman"/>
          <w:sz w:val="28"/>
          <w:szCs w:val="28"/>
        </w:rPr>
        <w:t>, позволяющ</w:t>
      </w:r>
      <w:r w:rsidR="00FF5A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заправку транспортных средств компримированным и (или) сжиженным природным газом с таких объектов, </w:t>
      </w:r>
      <w:r w:rsidR="00267874">
        <w:rPr>
          <w:rFonts w:ascii="Times New Roman" w:hAnsi="Times New Roman" w:cs="Times New Roman"/>
          <w:sz w:val="28"/>
          <w:szCs w:val="28"/>
        </w:rPr>
        <w:t>а также некапитальных сооружени</w:t>
      </w:r>
      <w:r w:rsidR="00FF5A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(мобильные комплексы производственного быта, офисы продаж) с целью обеспечения потребностей служб эксплуатации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объектов, для размещения которых не требуется разрешения на строительство.</w:t>
      </w:r>
    </w:p>
    <w:p w:rsidR="00662CBA" w:rsidRPr="00507828" w:rsidRDefault="00F87188" w:rsidP="00662C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вступило в</w:t>
      </w:r>
      <w:r w:rsidR="00662CBA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2CBA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2022 г</w:t>
      </w:r>
      <w:r w:rsidR="0066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62CBA" w:rsidRPr="0050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828" w:rsidRDefault="00507828" w:rsidP="00507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13" w:rsidRPr="00507828" w:rsidRDefault="00BB7213" w:rsidP="00507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43E" w:rsidRDefault="0019541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BB7213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BB7213" w:rsidRDefault="00BB7213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4F343E" w:rsidRDefault="00BB7213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4F343E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6B6729" w:rsidRDefault="006B6729" w:rsidP="004F343E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sectPr w:rsidR="006B6729" w:rsidSect="00F8718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43E"/>
    <w:rsid w:val="000059F6"/>
    <w:rsid w:val="00015650"/>
    <w:rsid w:val="000444D9"/>
    <w:rsid w:val="000A644F"/>
    <w:rsid w:val="000B5A85"/>
    <w:rsid w:val="000E0497"/>
    <w:rsid w:val="000F0E30"/>
    <w:rsid w:val="00195414"/>
    <w:rsid w:val="001A6353"/>
    <w:rsid w:val="00220795"/>
    <w:rsid w:val="00235240"/>
    <w:rsid w:val="00267874"/>
    <w:rsid w:val="00337566"/>
    <w:rsid w:val="0034727E"/>
    <w:rsid w:val="00357FB9"/>
    <w:rsid w:val="003812B9"/>
    <w:rsid w:val="00407801"/>
    <w:rsid w:val="00420B06"/>
    <w:rsid w:val="004235BB"/>
    <w:rsid w:val="004A0204"/>
    <w:rsid w:val="004B36C3"/>
    <w:rsid w:val="004F343E"/>
    <w:rsid w:val="00507828"/>
    <w:rsid w:val="00516705"/>
    <w:rsid w:val="00534A42"/>
    <w:rsid w:val="005D047B"/>
    <w:rsid w:val="00662CBA"/>
    <w:rsid w:val="00674323"/>
    <w:rsid w:val="006B0883"/>
    <w:rsid w:val="006B6729"/>
    <w:rsid w:val="00734B0A"/>
    <w:rsid w:val="0075076D"/>
    <w:rsid w:val="007A543B"/>
    <w:rsid w:val="00821989"/>
    <w:rsid w:val="008B0044"/>
    <w:rsid w:val="008C7EAF"/>
    <w:rsid w:val="00982578"/>
    <w:rsid w:val="009B04F3"/>
    <w:rsid w:val="00A05D0C"/>
    <w:rsid w:val="00A76EA5"/>
    <w:rsid w:val="00AA01CA"/>
    <w:rsid w:val="00AC2C76"/>
    <w:rsid w:val="00B10EEF"/>
    <w:rsid w:val="00BB7213"/>
    <w:rsid w:val="00BC5D39"/>
    <w:rsid w:val="00C02E83"/>
    <w:rsid w:val="00CC6C73"/>
    <w:rsid w:val="00D16618"/>
    <w:rsid w:val="00D610C7"/>
    <w:rsid w:val="00D7309C"/>
    <w:rsid w:val="00D923FC"/>
    <w:rsid w:val="00DF134A"/>
    <w:rsid w:val="00E04B4D"/>
    <w:rsid w:val="00E404D0"/>
    <w:rsid w:val="00E47290"/>
    <w:rsid w:val="00E66E42"/>
    <w:rsid w:val="00F460B0"/>
    <w:rsid w:val="00F87188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  <w:style w:type="paragraph" w:styleId="a6">
    <w:name w:val="No Spacing"/>
    <w:uiPriority w:val="1"/>
    <w:qFormat/>
    <w:rsid w:val="00BB72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DAD0-7E34-469E-AC55-9E263D6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7</cp:revision>
  <cp:lastPrinted>2022-06-20T09:38:00Z</cp:lastPrinted>
  <dcterms:created xsi:type="dcterms:W3CDTF">2022-10-03T10:17:00Z</dcterms:created>
  <dcterms:modified xsi:type="dcterms:W3CDTF">2022-10-04T06:50:00Z</dcterms:modified>
</cp:coreProperties>
</file>